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A01B1C" w14:paraId="54FE64B2" w14:textId="77777777" w:rsidTr="00897A0E">
        <w:trPr>
          <w:trHeight w:val="2088"/>
        </w:trPr>
        <w:tc>
          <w:tcPr>
            <w:tcW w:w="4682" w:type="dxa"/>
          </w:tcPr>
          <w:p w14:paraId="1F2B7732" w14:textId="77777777" w:rsidR="00A01B1C" w:rsidRDefault="00A01B1C" w:rsidP="002A2F21">
            <w:pPr>
              <w:pStyle w:val="Heading1"/>
              <w:outlineLvl w:val="0"/>
            </w:pPr>
            <w:r w:rsidRPr="0045170E">
              <w:t>Volunteer Application</w:t>
            </w:r>
            <w:r w:rsidR="002A2F21">
              <w:t>: The Contemporary: An Exhibition 201</w:t>
            </w:r>
            <w:r w:rsidR="007E35BC">
              <w:t>8</w:t>
            </w:r>
          </w:p>
          <w:p w14:paraId="368F1431" w14:textId="68A55F56" w:rsidR="00897A0E" w:rsidRPr="00897A0E" w:rsidRDefault="00897A0E" w:rsidP="00897A0E">
            <w:pPr>
              <w:rPr>
                <w:b/>
              </w:rPr>
            </w:pPr>
            <w:r w:rsidRPr="00897A0E">
              <w:rPr>
                <w:b/>
                <w:color w:val="00B050"/>
                <w:sz w:val="24"/>
              </w:rPr>
              <w:t xml:space="preserve">Theme: </w:t>
            </w:r>
            <w:r w:rsidRPr="00897A0E">
              <w:rPr>
                <w:b/>
                <w:color w:val="00B050"/>
                <w:sz w:val="24"/>
              </w:rPr>
              <w:t xml:space="preserve">Singularity Art: </w:t>
            </w:r>
            <w:proofErr w:type="spellStart"/>
            <w:r w:rsidRPr="00897A0E">
              <w:rPr>
                <w:b/>
                <w:color w:val="00B050"/>
                <w:sz w:val="24"/>
              </w:rPr>
              <w:t>Posthuman</w:t>
            </w:r>
            <w:proofErr w:type="spellEnd"/>
            <w:r w:rsidRPr="00897A0E">
              <w:rPr>
                <w:b/>
                <w:color w:val="00B050"/>
                <w:sz w:val="24"/>
              </w:rPr>
              <w:t xml:space="preserve"> People, </w:t>
            </w:r>
            <w:r w:rsidRPr="00897A0E">
              <w:rPr>
                <w:b/>
                <w:color w:val="00B050"/>
                <w:sz w:val="24"/>
              </w:rPr>
              <w:t>P</w:t>
            </w:r>
            <w:r w:rsidRPr="00897A0E">
              <w:rPr>
                <w:b/>
                <w:color w:val="00B050"/>
                <w:sz w:val="24"/>
              </w:rPr>
              <w:t>laces, and Spaces</w:t>
            </w:r>
          </w:p>
        </w:tc>
        <w:tc>
          <w:tcPr>
            <w:tcW w:w="4678" w:type="dxa"/>
          </w:tcPr>
          <w:p w14:paraId="2A06768A" w14:textId="77777777" w:rsidR="00A01B1C" w:rsidRDefault="00D2792F" w:rsidP="0097298E">
            <w:pPr>
              <w:pStyle w:val="Log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FEC08" wp14:editId="5BEED5A2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345440</wp:posOffset>
                      </wp:positionV>
                      <wp:extent cx="1600835" cy="45974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83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80513" w14:textId="77777777" w:rsidR="00D2792F" w:rsidRPr="00D2792F" w:rsidRDefault="00D2792F" w:rsidP="00D2792F">
                                  <w:pPr>
                                    <w:jc w:val="right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D2792F">
                                    <w:rPr>
                                      <w:b/>
                                      <w:color w:val="00B050"/>
                                    </w:rPr>
                                    <w:t>ARTS WEEK</w:t>
                                  </w:r>
                                </w:p>
                                <w:p w14:paraId="14178E29" w14:textId="7D5C7F5D" w:rsidR="00D2792F" w:rsidRPr="00D2792F" w:rsidRDefault="00D2792F" w:rsidP="00D2792F">
                                  <w:pPr>
                                    <w:jc w:val="right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D2792F">
                                    <w:rPr>
                                      <w:b/>
                                      <w:color w:val="00B050"/>
                                    </w:rPr>
                                    <w:t>1</w:t>
                                  </w:r>
                                  <w:r w:rsidR="007E35BC">
                                    <w:rPr>
                                      <w:b/>
                                      <w:color w:val="00B050"/>
                                    </w:rPr>
                                    <w:t>4</w:t>
                                  </w:r>
                                  <w:r w:rsidRPr="00D2792F">
                                    <w:rPr>
                                      <w:b/>
                                      <w:color w:val="00B050"/>
                                      <w:vertAlign w:val="superscript"/>
                                    </w:rPr>
                                    <w:t>TH</w:t>
                                  </w:r>
                                  <w:r w:rsidRPr="00D2792F">
                                    <w:rPr>
                                      <w:b/>
                                      <w:color w:val="00B050"/>
                                    </w:rPr>
                                    <w:t xml:space="preserve"> – 1</w:t>
                                  </w:r>
                                  <w:r w:rsidR="007E35BC"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  <w:r w:rsidRPr="00D2792F">
                                    <w:rPr>
                                      <w:b/>
                                      <w:color w:val="00B050"/>
                                      <w:vertAlign w:val="superscript"/>
                                    </w:rPr>
                                    <w:t>TH</w:t>
                                  </w:r>
                                  <w:r w:rsidRPr="00D2792F">
                                    <w:rPr>
                                      <w:b/>
                                      <w:color w:val="00B050"/>
                                    </w:rPr>
                                    <w:t xml:space="preserve"> 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FEC0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2.45pt;margin-top:27.2pt;width:126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" filled="f" stroked="f">
                      <v:textbox>
                        <w:txbxContent>
                          <w:p w14:paraId="44E80513" w14:textId="77777777" w:rsidR="00D2792F" w:rsidRPr="00D2792F" w:rsidRDefault="00D2792F" w:rsidP="00D2792F">
                            <w:pPr>
                              <w:jc w:val="right"/>
                              <w:rPr>
                                <w:b/>
                                <w:color w:val="00B050"/>
                              </w:rPr>
                            </w:pPr>
                            <w:r w:rsidRPr="00D2792F">
                              <w:rPr>
                                <w:b/>
                                <w:color w:val="00B050"/>
                              </w:rPr>
                              <w:t>ARTS WEEK</w:t>
                            </w:r>
                          </w:p>
                          <w:p w14:paraId="14178E29" w14:textId="7D5C7F5D" w:rsidR="00D2792F" w:rsidRPr="00D2792F" w:rsidRDefault="00D2792F" w:rsidP="00D2792F">
                            <w:pPr>
                              <w:jc w:val="right"/>
                              <w:rPr>
                                <w:b/>
                                <w:color w:val="00B050"/>
                              </w:rPr>
                            </w:pPr>
                            <w:r w:rsidRPr="00D2792F">
                              <w:rPr>
                                <w:b/>
                                <w:color w:val="00B050"/>
                              </w:rPr>
                              <w:t>1</w:t>
                            </w:r>
                            <w:r w:rsidR="007E35BC">
                              <w:rPr>
                                <w:b/>
                                <w:color w:val="00B050"/>
                              </w:rPr>
                              <w:t>4</w:t>
                            </w:r>
                            <w:r w:rsidRPr="00D2792F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D2792F">
                              <w:rPr>
                                <w:b/>
                                <w:color w:val="00B050"/>
                              </w:rPr>
                              <w:t xml:space="preserve"> – 1</w:t>
                            </w:r>
                            <w:r w:rsidR="007E35BC"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  <w:r w:rsidRPr="00D2792F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D2792F">
                              <w:rPr>
                                <w:b/>
                                <w:color w:val="00B050"/>
                              </w:rPr>
                              <w:t xml:space="preserve"> MAY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E69F554" w14:textId="77777777" w:rsidR="008D0133" w:rsidRPr="00897A0E" w:rsidRDefault="00855A6B" w:rsidP="00855A6B">
      <w:pPr>
        <w:pStyle w:val="Heading2"/>
        <w:rPr>
          <w:sz w:val="28"/>
        </w:rPr>
      </w:pPr>
      <w:r w:rsidRPr="00897A0E">
        <w:rPr>
          <w:sz w:val="28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0"/>
        <w:gridCol w:w="6680"/>
      </w:tblGrid>
      <w:tr w:rsidR="008D0133" w:rsidRPr="00897A0E" w14:paraId="01FE70B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1F56A3E" w14:textId="77777777" w:rsidR="008D0133" w:rsidRPr="00897A0E" w:rsidRDefault="008D0133" w:rsidP="00A01B1C">
            <w:pPr>
              <w:rPr>
                <w:sz w:val="22"/>
              </w:rPr>
            </w:pPr>
            <w:r w:rsidRPr="00897A0E">
              <w:rPr>
                <w:sz w:val="22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EF96E04" w14:textId="77777777" w:rsidR="008D0133" w:rsidRPr="00897A0E" w:rsidRDefault="008D0133">
            <w:pPr>
              <w:rPr>
                <w:sz w:val="22"/>
              </w:rPr>
            </w:pPr>
          </w:p>
        </w:tc>
      </w:tr>
      <w:tr w:rsidR="008D0133" w:rsidRPr="00897A0E" w14:paraId="742CF993" w14:textId="77777777" w:rsidTr="00855A6B">
        <w:tc>
          <w:tcPr>
            <w:tcW w:w="2724" w:type="dxa"/>
            <w:vAlign w:val="center"/>
          </w:tcPr>
          <w:p w14:paraId="1936DE1F" w14:textId="77777777" w:rsidR="008D0133" w:rsidRPr="00897A0E" w:rsidRDefault="008D0133" w:rsidP="00A01B1C">
            <w:pPr>
              <w:rPr>
                <w:sz w:val="22"/>
              </w:rPr>
            </w:pPr>
            <w:r w:rsidRPr="00897A0E">
              <w:rPr>
                <w:sz w:val="22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68F4033C" w14:textId="77777777" w:rsidR="008D0133" w:rsidRPr="00897A0E" w:rsidRDefault="008D0133">
            <w:pPr>
              <w:rPr>
                <w:sz w:val="22"/>
              </w:rPr>
            </w:pPr>
          </w:p>
        </w:tc>
      </w:tr>
    </w:tbl>
    <w:p w14:paraId="7C6F6200" w14:textId="77777777" w:rsidR="00855A6B" w:rsidRPr="00897A0E" w:rsidRDefault="00855A6B" w:rsidP="00855A6B">
      <w:pPr>
        <w:pStyle w:val="Heading2"/>
        <w:rPr>
          <w:sz w:val="28"/>
        </w:rPr>
      </w:pPr>
      <w:r w:rsidRPr="00897A0E">
        <w:rPr>
          <w:sz w:val="28"/>
        </w:rPr>
        <w:t>Availability</w:t>
      </w:r>
    </w:p>
    <w:p w14:paraId="580FA5E4" w14:textId="3248908A" w:rsidR="00D2792F" w:rsidRPr="00897A0E" w:rsidRDefault="00D2792F" w:rsidP="0097298E">
      <w:pPr>
        <w:pStyle w:val="Heading3"/>
        <w:rPr>
          <w:b/>
          <w:sz w:val="22"/>
        </w:rPr>
      </w:pPr>
      <w:r w:rsidRPr="00897A0E">
        <w:rPr>
          <w:sz w:val="22"/>
        </w:rPr>
        <w:t xml:space="preserve">The event slot will not be confirmed until March. </w:t>
      </w:r>
      <w:r w:rsidR="00277D9A" w:rsidRPr="00897A0E">
        <w:rPr>
          <w:sz w:val="22"/>
        </w:rPr>
        <w:t xml:space="preserve">The event will be </w:t>
      </w:r>
      <w:r w:rsidR="007E35BC" w:rsidRPr="00897A0E">
        <w:rPr>
          <w:sz w:val="22"/>
        </w:rPr>
        <w:t>hosted on ONE evening between 14</w:t>
      </w:r>
      <w:r w:rsidR="00277D9A" w:rsidRPr="00897A0E">
        <w:rPr>
          <w:sz w:val="22"/>
          <w:vertAlign w:val="superscript"/>
        </w:rPr>
        <w:t>th</w:t>
      </w:r>
      <w:r w:rsidR="007E35BC" w:rsidRPr="00897A0E">
        <w:rPr>
          <w:sz w:val="22"/>
        </w:rPr>
        <w:t>-18</w:t>
      </w:r>
      <w:r w:rsidR="00277D9A" w:rsidRPr="00897A0E">
        <w:rPr>
          <w:sz w:val="22"/>
          <w:vertAlign w:val="superscript"/>
        </w:rPr>
        <w:t>th</w:t>
      </w:r>
      <w:r w:rsidR="007E35BC" w:rsidRPr="00897A0E">
        <w:rPr>
          <w:sz w:val="22"/>
        </w:rPr>
        <w:t xml:space="preserve"> May at 17</w:t>
      </w:r>
      <w:r w:rsidR="00277D9A" w:rsidRPr="00897A0E">
        <w:rPr>
          <w:sz w:val="22"/>
        </w:rPr>
        <w:t xml:space="preserve">.00-21.00. </w:t>
      </w:r>
      <w:r w:rsidR="007E35BC" w:rsidRPr="00897A0E">
        <w:rPr>
          <w:sz w:val="22"/>
        </w:rPr>
        <w:t xml:space="preserve">It will either be Monday or Wednesday. </w:t>
      </w:r>
      <w:r w:rsidRPr="00897A0E">
        <w:rPr>
          <w:sz w:val="22"/>
        </w:rPr>
        <w:t>Due to the nature of the event, we need to start planning even though we do not have a date</w:t>
      </w:r>
      <w:r w:rsidR="00BD7448" w:rsidRPr="00897A0E">
        <w:rPr>
          <w:sz w:val="22"/>
        </w:rPr>
        <w:t xml:space="preserve"> yet</w:t>
      </w:r>
      <w:r w:rsidRPr="00897A0E">
        <w:rPr>
          <w:sz w:val="22"/>
        </w:rPr>
        <w:t xml:space="preserve">. </w:t>
      </w:r>
      <w:r w:rsidR="00277D9A" w:rsidRPr="00897A0E">
        <w:rPr>
          <w:sz w:val="22"/>
        </w:rPr>
        <w:t>In</w:t>
      </w:r>
      <w:r w:rsidRPr="00897A0E">
        <w:rPr>
          <w:sz w:val="22"/>
        </w:rPr>
        <w:t xml:space="preserve"> order to </w:t>
      </w:r>
      <w:r w:rsidR="00277D9A" w:rsidRPr="00897A0E">
        <w:rPr>
          <w:sz w:val="22"/>
        </w:rPr>
        <w:t>participate</w:t>
      </w:r>
      <w:r w:rsidR="00BD7448" w:rsidRPr="00897A0E">
        <w:rPr>
          <w:sz w:val="22"/>
        </w:rPr>
        <w:t>,</w:t>
      </w:r>
      <w:r w:rsidRPr="00897A0E">
        <w:rPr>
          <w:sz w:val="22"/>
        </w:rPr>
        <w:t xml:space="preserve"> you will need to be sure you will be free to attend </w:t>
      </w:r>
      <w:r w:rsidR="007E35BC" w:rsidRPr="00897A0E">
        <w:rPr>
          <w:sz w:val="22"/>
        </w:rPr>
        <w:t>M</w:t>
      </w:r>
      <w:bookmarkStart w:id="0" w:name="_GoBack"/>
      <w:bookmarkEnd w:id="0"/>
      <w:r w:rsidR="007E35BC" w:rsidRPr="00897A0E">
        <w:rPr>
          <w:sz w:val="22"/>
        </w:rPr>
        <w:t>onday or Wednesday</w:t>
      </w:r>
      <w:r w:rsidR="00BD7448" w:rsidRPr="00897A0E">
        <w:rPr>
          <w:sz w:val="22"/>
        </w:rPr>
        <w:t xml:space="preserve"> </w:t>
      </w:r>
      <w:r w:rsidR="00277D9A" w:rsidRPr="00897A0E">
        <w:rPr>
          <w:sz w:val="22"/>
        </w:rPr>
        <w:t>17.00 – 2</w:t>
      </w:r>
      <w:r w:rsidR="007E35BC" w:rsidRPr="00897A0E">
        <w:rPr>
          <w:sz w:val="22"/>
        </w:rPr>
        <w:t>1.0</w:t>
      </w:r>
      <w:r w:rsidR="00277D9A" w:rsidRPr="00897A0E">
        <w:rPr>
          <w:sz w:val="22"/>
        </w:rPr>
        <w:t>0</w:t>
      </w:r>
      <w:r w:rsidR="00BD7448" w:rsidRPr="00897A0E">
        <w:rPr>
          <w:sz w:val="22"/>
        </w:rPr>
        <w:t xml:space="preserve">. </w:t>
      </w:r>
      <w:r w:rsidR="00BD7448" w:rsidRPr="00897A0E">
        <w:rPr>
          <w:b/>
          <w:sz w:val="22"/>
        </w:rPr>
        <w:t xml:space="preserve">Please do not proceed with the form if you know you may not be able to attend. </w:t>
      </w:r>
      <w:r w:rsidRPr="00897A0E">
        <w:rPr>
          <w:b/>
          <w:sz w:val="22"/>
        </w:rPr>
        <w:t xml:space="preserve"> </w:t>
      </w:r>
    </w:p>
    <w:p w14:paraId="6B5BFA76" w14:textId="77777777" w:rsidR="0097298E" w:rsidRPr="00897A0E" w:rsidRDefault="00BD7448" w:rsidP="0097298E">
      <w:pPr>
        <w:pStyle w:val="Heading3"/>
        <w:rPr>
          <w:sz w:val="22"/>
        </w:rPr>
      </w:pPr>
      <w:r w:rsidRPr="00897A0E">
        <w:rPr>
          <w:sz w:val="22"/>
        </w:rPr>
        <w:t xml:space="preserve">Further, </w:t>
      </w:r>
      <w:r w:rsidR="00277D9A" w:rsidRPr="00897A0E">
        <w:rPr>
          <w:sz w:val="22"/>
        </w:rPr>
        <w:t xml:space="preserve">some roles require attending additional meetings – please check the requirements. </w:t>
      </w:r>
      <w:r w:rsidR="005A3692" w:rsidRPr="00897A0E">
        <w:rPr>
          <w:sz w:val="22"/>
        </w:rPr>
        <w:t xml:space="preserve"> </w:t>
      </w:r>
      <w:r w:rsidR="004466AC" w:rsidRPr="00897A0E">
        <w:rPr>
          <w:sz w:val="22"/>
        </w:rPr>
        <w:t xml:space="preserve"> </w:t>
      </w:r>
    </w:p>
    <w:p w14:paraId="42A46A84" w14:textId="77777777" w:rsidR="008D0133" w:rsidRPr="00897A0E" w:rsidRDefault="00855A6B" w:rsidP="00855A6B">
      <w:pPr>
        <w:pStyle w:val="Heading2"/>
        <w:rPr>
          <w:sz w:val="28"/>
        </w:rPr>
      </w:pPr>
      <w:r w:rsidRPr="00897A0E">
        <w:rPr>
          <w:sz w:val="28"/>
        </w:rPr>
        <w:t>Interests</w:t>
      </w:r>
    </w:p>
    <w:p w14:paraId="3897284A" w14:textId="77777777" w:rsidR="0097298E" w:rsidRPr="00897A0E" w:rsidRDefault="005A3692" w:rsidP="0097298E">
      <w:pPr>
        <w:pStyle w:val="Heading3"/>
        <w:rPr>
          <w:sz w:val="22"/>
        </w:rPr>
      </w:pPr>
      <w:r w:rsidRPr="00897A0E">
        <w:rPr>
          <w:sz w:val="22"/>
        </w:rPr>
        <w:t>Which</w:t>
      </w:r>
      <w:r w:rsidR="0097298E" w:rsidRPr="00897A0E">
        <w:rPr>
          <w:sz w:val="22"/>
        </w:rPr>
        <w:t xml:space="preserve"> areas you are interested in volunteering</w:t>
      </w:r>
      <w:r w:rsidR="00BD7448" w:rsidRPr="00897A0E">
        <w:rPr>
          <w:sz w:val="22"/>
        </w:rPr>
        <w:t xml:space="preserve"> (pick 2 and number order preference)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897A0E" w14:paraId="5DE257B3" w14:textId="77777777" w:rsidTr="007E35BC">
        <w:trPr>
          <w:trHeight w:val="34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6CA9" w14:textId="67F6D4A6" w:rsidR="008D0133" w:rsidRPr="00897A0E" w:rsidRDefault="001C200E" w:rsidP="007E35BC">
            <w:pPr>
              <w:rPr>
                <w:sz w:val="22"/>
              </w:rPr>
            </w:pPr>
            <w:r w:rsidRPr="00897A0E">
              <w:rPr>
                <w:sz w:val="22"/>
              </w:rPr>
              <w:fldChar w:fldCharType="begin"/>
            </w:r>
            <w:r w:rsidR="008D0133" w:rsidRPr="00897A0E">
              <w:rPr>
                <w:sz w:val="22"/>
              </w:rPr>
              <w:instrText xml:space="preserve"> MACROBUTTON  DoFieldClick ___ </w:instrText>
            </w:r>
            <w:r w:rsidRPr="00897A0E">
              <w:rPr>
                <w:sz w:val="22"/>
              </w:rPr>
              <w:fldChar w:fldCharType="end"/>
            </w:r>
            <w:r w:rsidR="005A3692" w:rsidRPr="00897A0E">
              <w:rPr>
                <w:sz w:val="22"/>
              </w:rPr>
              <w:t>Host</w:t>
            </w:r>
            <w:r w:rsidR="00277D9A" w:rsidRPr="00897A0E">
              <w:rPr>
                <w:sz w:val="22"/>
              </w:rPr>
              <w:t xml:space="preserve"> </w:t>
            </w:r>
            <w:r w:rsidR="007E35BC" w:rsidRPr="00897A0E">
              <w:rPr>
                <w:sz w:val="22"/>
              </w:rPr>
              <w:t xml:space="preserve">(additional meetings: 1x April)  </w:t>
            </w:r>
          </w:p>
        </w:tc>
      </w:tr>
      <w:tr w:rsidR="008D0133" w:rsidRPr="00897A0E" w14:paraId="17B1AE92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52BB" w14:textId="77777777" w:rsidR="008D0133" w:rsidRPr="00897A0E" w:rsidRDefault="001C200E" w:rsidP="005A3692">
            <w:pPr>
              <w:rPr>
                <w:sz w:val="22"/>
              </w:rPr>
            </w:pPr>
            <w:r w:rsidRPr="00897A0E">
              <w:rPr>
                <w:sz w:val="22"/>
              </w:rPr>
              <w:fldChar w:fldCharType="begin"/>
            </w:r>
            <w:r w:rsidR="008D0133" w:rsidRPr="00897A0E">
              <w:rPr>
                <w:sz w:val="22"/>
              </w:rPr>
              <w:instrText xml:space="preserve"> MACROBUTTON  DoFieldClick ___ </w:instrText>
            </w:r>
            <w:r w:rsidRPr="00897A0E">
              <w:rPr>
                <w:sz w:val="22"/>
              </w:rPr>
              <w:fldChar w:fldCharType="end"/>
            </w:r>
            <w:r w:rsidR="005A3692" w:rsidRPr="00897A0E">
              <w:rPr>
                <w:sz w:val="22"/>
              </w:rPr>
              <w:t>Organizing the room on the day</w:t>
            </w:r>
            <w:r w:rsidR="00277D9A" w:rsidRPr="00897A0E">
              <w:rPr>
                <w:sz w:val="22"/>
              </w:rPr>
              <w:t xml:space="preserve"> (attend day of event only)</w:t>
            </w:r>
          </w:p>
        </w:tc>
      </w:tr>
      <w:tr w:rsidR="008D0133" w:rsidRPr="00897A0E" w14:paraId="34FE8057" w14:textId="77777777" w:rsidTr="007E35BC">
        <w:trPr>
          <w:trHeight w:val="34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2DA54" w14:textId="7725FC2A" w:rsidR="008D0133" w:rsidRPr="00897A0E" w:rsidRDefault="001C200E" w:rsidP="00277D9A">
            <w:pPr>
              <w:rPr>
                <w:sz w:val="22"/>
              </w:rPr>
            </w:pPr>
            <w:r w:rsidRPr="00897A0E">
              <w:rPr>
                <w:sz w:val="22"/>
              </w:rPr>
              <w:fldChar w:fldCharType="begin"/>
            </w:r>
            <w:r w:rsidR="008D0133" w:rsidRPr="00897A0E">
              <w:rPr>
                <w:sz w:val="22"/>
              </w:rPr>
              <w:instrText xml:space="preserve"> MACROBUTTON  DoFieldClick ___ </w:instrText>
            </w:r>
            <w:r w:rsidRPr="00897A0E">
              <w:rPr>
                <w:sz w:val="22"/>
              </w:rPr>
              <w:fldChar w:fldCharType="end"/>
            </w:r>
            <w:r w:rsidR="005A3692" w:rsidRPr="00897A0E">
              <w:rPr>
                <w:sz w:val="22"/>
              </w:rPr>
              <w:t>Creating an exhibition piece</w:t>
            </w:r>
            <w:r w:rsidR="00277D9A" w:rsidRPr="00897A0E">
              <w:rPr>
                <w:sz w:val="22"/>
              </w:rPr>
              <w:t xml:space="preserve"> </w:t>
            </w:r>
            <w:r w:rsidR="007E35BC" w:rsidRPr="00897A0E">
              <w:rPr>
                <w:sz w:val="22"/>
              </w:rPr>
              <w:t xml:space="preserve">(additional meetings: 1x Feb, 1x March 1x April)  </w:t>
            </w:r>
          </w:p>
        </w:tc>
      </w:tr>
      <w:tr w:rsidR="008D0133" w:rsidRPr="00897A0E" w14:paraId="47A46AF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E4972" w14:textId="77777777" w:rsidR="008D0133" w:rsidRPr="00897A0E" w:rsidRDefault="001C200E" w:rsidP="005A3692">
            <w:pPr>
              <w:rPr>
                <w:sz w:val="22"/>
              </w:rPr>
            </w:pPr>
            <w:r w:rsidRPr="00897A0E">
              <w:rPr>
                <w:sz w:val="22"/>
              </w:rPr>
              <w:fldChar w:fldCharType="begin"/>
            </w:r>
            <w:r w:rsidR="008D0133" w:rsidRPr="00897A0E">
              <w:rPr>
                <w:sz w:val="22"/>
              </w:rPr>
              <w:instrText xml:space="preserve"> MACROBUTTON  DoFieldClick ___ </w:instrText>
            </w:r>
            <w:r w:rsidRPr="00897A0E">
              <w:rPr>
                <w:sz w:val="22"/>
              </w:rPr>
              <w:fldChar w:fldCharType="end"/>
            </w:r>
            <w:r w:rsidR="005A3692" w:rsidRPr="00897A0E">
              <w:rPr>
                <w:sz w:val="22"/>
              </w:rPr>
              <w:t>Blog writer</w:t>
            </w:r>
            <w:r w:rsidR="00277D9A" w:rsidRPr="00897A0E">
              <w:rPr>
                <w:sz w:val="22"/>
              </w:rPr>
              <w:t xml:space="preserve"> (attend day of event only)</w:t>
            </w:r>
          </w:p>
        </w:tc>
      </w:tr>
      <w:tr w:rsidR="008D0133" w:rsidRPr="00897A0E" w14:paraId="172B8678" w14:textId="77777777" w:rsidTr="00277D9A">
        <w:trPr>
          <w:trHeight w:val="33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84353" w14:textId="77777777" w:rsidR="008D0133" w:rsidRPr="00897A0E" w:rsidRDefault="001C200E" w:rsidP="005A3692">
            <w:pPr>
              <w:rPr>
                <w:sz w:val="22"/>
              </w:rPr>
            </w:pPr>
            <w:r w:rsidRPr="00897A0E">
              <w:rPr>
                <w:sz w:val="22"/>
              </w:rPr>
              <w:fldChar w:fldCharType="begin"/>
            </w:r>
            <w:r w:rsidR="008D0133" w:rsidRPr="00897A0E">
              <w:rPr>
                <w:sz w:val="22"/>
              </w:rPr>
              <w:instrText xml:space="preserve"> MACROBUTTON  DoFieldClick ___ </w:instrText>
            </w:r>
            <w:r w:rsidRPr="00897A0E">
              <w:rPr>
                <w:sz w:val="22"/>
              </w:rPr>
              <w:fldChar w:fldCharType="end"/>
            </w:r>
            <w:r w:rsidR="005A3692" w:rsidRPr="00897A0E">
              <w:rPr>
                <w:sz w:val="22"/>
              </w:rPr>
              <w:t>Photography / film</w:t>
            </w:r>
            <w:r w:rsidR="00277D9A" w:rsidRPr="00897A0E">
              <w:rPr>
                <w:sz w:val="22"/>
              </w:rPr>
              <w:t xml:space="preserve"> (attend day of event only)</w:t>
            </w:r>
          </w:p>
        </w:tc>
      </w:tr>
      <w:tr w:rsidR="008D0133" w:rsidRPr="00897A0E" w14:paraId="53150D02" w14:textId="77777777" w:rsidTr="005A3692">
        <w:trPr>
          <w:trHeight w:val="279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6FB9" w14:textId="6F3F2DC3" w:rsidR="008D0133" w:rsidRPr="00897A0E" w:rsidRDefault="001C200E" w:rsidP="007E35BC">
            <w:pPr>
              <w:rPr>
                <w:sz w:val="22"/>
              </w:rPr>
            </w:pPr>
            <w:r w:rsidRPr="00897A0E">
              <w:rPr>
                <w:sz w:val="22"/>
              </w:rPr>
              <w:fldChar w:fldCharType="begin"/>
            </w:r>
            <w:r w:rsidR="008D0133" w:rsidRPr="00897A0E">
              <w:rPr>
                <w:sz w:val="22"/>
              </w:rPr>
              <w:instrText xml:space="preserve"> MACROBUTTON  DoFieldClick ___ </w:instrText>
            </w:r>
            <w:r w:rsidRPr="00897A0E">
              <w:rPr>
                <w:sz w:val="22"/>
              </w:rPr>
              <w:fldChar w:fldCharType="end"/>
            </w:r>
            <w:r w:rsidR="005A3692" w:rsidRPr="00897A0E">
              <w:rPr>
                <w:sz w:val="22"/>
              </w:rPr>
              <w:t xml:space="preserve">Creating and posting advertisement </w:t>
            </w:r>
            <w:r w:rsidR="00277D9A" w:rsidRPr="00897A0E">
              <w:rPr>
                <w:sz w:val="22"/>
              </w:rPr>
              <w:t>(additional meet</w:t>
            </w:r>
            <w:r w:rsidR="007E35BC" w:rsidRPr="00897A0E">
              <w:rPr>
                <w:sz w:val="22"/>
              </w:rPr>
              <w:t>ings: 1x Feb, 1x March 1x April</w:t>
            </w:r>
            <w:r w:rsidR="00277D9A" w:rsidRPr="00897A0E">
              <w:rPr>
                <w:sz w:val="22"/>
              </w:rPr>
              <w:t xml:space="preserve">)  </w:t>
            </w:r>
          </w:p>
        </w:tc>
      </w:tr>
    </w:tbl>
    <w:p w14:paraId="69A0E8DB" w14:textId="77777777" w:rsidR="005A3692" w:rsidRPr="00897A0E" w:rsidRDefault="005A3692">
      <w:pPr>
        <w:pStyle w:val="Heading2"/>
        <w:rPr>
          <w:sz w:val="28"/>
        </w:rPr>
      </w:pPr>
      <w:r w:rsidRPr="00897A0E">
        <w:rPr>
          <w:sz w:val="28"/>
        </w:rPr>
        <w:t>Please complete A OR B</w:t>
      </w:r>
    </w:p>
    <w:p w14:paraId="5D11FF4F" w14:textId="77777777" w:rsidR="008D0133" w:rsidRPr="00897A0E" w:rsidRDefault="005A3692" w:rsidP="005A3692">
      <w:pPr>
        <w:pStyle w:val="Heading2"/>
        <w:numPr>
          <w:ilvl w:val="0"/>
          <w:numId w:val="1"/>
        </w:numPr>
        <w:rPr>
          <w:sz w:val="28"/>
        </w:rPr>
      </w:pPr>
      <w:r w:rsidRPr="00897A0E">
        <w:rPr>
          <w:sz w:val="28"/>
        </w:rPr>
        <w:t xml:space="preserve">Exhibition </w:t>
      </w:r>
    </w:p>
    <w:p w14:paraId="167C6D2B" w14:textId="3D766A0C" w:rsidR="005A3692" w:rsidRPr="00897A0E" w:rsidRDefault="005A3692" w:rsidP="005A3692">
      <w:pPr>
        <w:pStyle w:val="Heading3"/>
        <w:rPr>
          <w:sz w:val="22"/>
        </w:rPr>
      </w:pPr>
      <w:r w:rsidRPr="00897A0E">
        <w:rPr>
          <w:sz w:val="22"/>
        </w:rPr>
        <w:t>Please provide a summary of your exhibition idea. Be as detailed and possible.</w:t>
      </w:r>
      <w:r w:rsidR="007E35BC" w:rsidRPr="00897A0E">
        <w:rPr>
          <w:sz w:val="22"/>
        </w:rPr>
        <w:t xml:space="preserve"> Your summary should reflect the THEME and the RESEARCH INSPIRATION. </w:t>
      </w:r>
    </w:p>
    <w:p w14:paraId="3E74BA93" w14:textId="3AC1F23A" w:rsidR="005A3692" w:rsidRPr="00897A0E" w:rsidRDefault="00BD7448" w:rsidP="005A3692">
      <w:pPr>
        <w:rPr>
          <w:sz w:val="22"/>
        </w:rPr>
      </w:pPr>
      <w:r w:rsidRPr="00897A0E">
        <w:rPr>
          <w:sz w:val="22"/>
        </w:rPr>
        <w:t>Working as a group? Complete ONE form</w:t>
      </w:r>
      <w:r w:rsidR="00277D9A" w:rsidRPr="00897A0E">
        <w:rPr>
          <w:sz w:val="22"/>
        </w:rPr>
        <w:t xml:space="preserve"> and add additional names to this box</w:t>
      </w:r>
      <w:r w:rsidRPr="00897A0E">
        <w:rPr>
          <w:sz w:val="22"/>
        </w:rPr>
        <w:t>.</w:t>
      </w:r>
      <w:r w:rsidR="007E35BC" w:rsidRPr="00897A0E">
        <w:rPr>
          <w:sz w:val="22"/>
        </w:rPr>
        <w:t xml:space="preserve"> Word limit 1000.</w:t>
      </w:r>
    </w:p>
    <w:tbl>
      <w:tblPr>
        <w:tblStyle w:val="TableGrid"/>
        <w:tblpPr w:leftFromText="180" w:rightFromText="180" w:vertAnchor="text" w:horzAnchor="page" w:tblpX="1450" w:tblpY="173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5A3692" w:rsidRPr="00897A0E" w14:paraId="695B55EF" w14:textId="77777777" w:rsidTr="00897A0E">
        <w:trPr>
          <w:trHeight w:hRule="exact" w:val="1290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67CD6" w14:textId="19CF2904" w:rsidR="005A3692" w:rsidRPr="00897A0E" w:rsidRDefault="00897A0E" w:rsidP="005A3692">
            <w:pPr>
              <w:rPr>
                <w:b/>
                <w:sz w:val="22"/>
              </w:rPr>
            </w:pPr>
            <w:r w:rsidRPr="00897A0E">
              <w:rPr>
                <w:b/>
                <w:sz w:val="22"/>
              </w:rPr>
              <w:lastRenderedPageBreak/>
              <w:t>Exhibition summary:</w:t>
            </w:r>
          </w:p>
          <w:p w14:paraId="228FD2A5" w14:textId="77777777" w:rsidR="002A2F21" w:rsidRDefault="002A2F21" w:rsidP="005A3692">
            <w:pPr>
              <w:rPr>
                <w:sz w:val="22"/>
              </w:rPr>
            </w:pPr>
          </w:p>
          <w:p w14:paraId="6AF30EF3" w14:textId="77777777" w:rsidR="00897A0E" w:rsidRDefault="00897A0E" w:rsidP="005A3692">
            <w:pPr>
              <w:rPr>
                <w:sz w:val="22"/>
              </w:rPr>
            </w:pPr>
          </w:p>
          <w:p w14:paraId="09916C41" w14:textId="77777777" w:rsidR="00897A0E" w:rsidRDefault="00897A0E" w:rsidP="005A3692">
            <w:pPr>
              <w:rPr>
                <w:sz w:val="22"/>
              </w:rPr>
            </w:pPr>
          </w:p>
          <w:p w14:paraId="2AF2A35A" w14:textId="77777777" w:rsidR="00897A0E" w:rsidRDefault="00897A0E" w:rsidP="005A3692">
            <w:pPr>
              <w:rPr>
                <w:sz w:val="22"/>
              </w:rPr>
            </w:pPr>
          </w:p>
          <w:p w14:paraId="39716DD7" w14:textId="77777777" w:rsidR="00897A0E" w:rsidRDefault="00897A0E" w:rsidP="005A3692">
            <w:pPr>
              <w:rPr>
                <w:sz w:val="22"/>
              </w:rPr>
            </w:pPr>
          </w:p>
          <w:p w14:paraId="4F8FA925" w14:textId="77777777" w:rsidR="00897A0E" w:rsidRDefault="00897A0E" w:rsidP="005A3692">
            <w:pPr>
              <w:rPr>
                <w:sz w:val="22"/>
              </w:rPr>
            </w:pPr>
          </w:p>
          <w:p w14:paraId="5558DAB0" w14:textId="77777777" w:rsidR="00897A0E" w:rsidRDefault="00897A0E" w:rsidP="005A3692">
            <w:pPr>
              <w:rPr>
                <w:sz w:val="22"/>
              </w:rPr>
            </w:pPr>
          </w:p>
          <w:p w14:paraId="4CCA8181" w14:textId="77777777" w:rsidR="00897A0E" w:rsidRDefault="00897A0E" w:rsidP="005A3692">
            <w:pPr>
              <w:rPr>
                <w:sz w:val="22"/>
              </w:rPr>
            </w:pPr>
          </w:p>
          <w:p w14:paraId="0FD71D77" w14:textId="77777777" w:rsidR="00897A0E" w:rsidRDefault="00897A0E" w:rsidP="005A3692">
            <w:pPr>
              <w:rPr>
                <w:sz w:val="22"/>
              </w:rPr>
            </w:pPr>
          </w:p>
          <w:p w14:paraId="4A920B69" w14:textId="77777777" w:rsidR="00897A0E" w:rsidRDefault="00897A0E" w:rsidP="005A3692">
            <w:pPr>
              <w:rPr>
                <w:sz w:val="22"/>
              </w:rPr>
            </w:pPr>
          </w:p>
          <w:p w14:paraId="5FCCA94A" w14:textId="77777777" w:rsidR="00897A0E" w:rsidRDefault="00897A0E" w:rsidP="005A3692">
            <w:pPr>
              <w:rPr>
                <w:sz w:val="22"/>
              </w:rPr>
            </w:pPr>
          </w:p>
          <w:p w14:paraId="4987562C" w14:textId="77777777" w:rsidR="00897A0E" w:rsidRDefault="00897A0E" w:rsidP="005A3692">
            <w:pPr>
              <w:rPr>
                <w:sz w:val="22"/>
              </w:rPr>
            </w:pPr>
          </w:p>
          <w:p w14:paraId="6801AB1A" w14:textId="77777777" w:rsidR="00897A0E" w:rsidRDefault="00897A0E" w:rsidP="005A3692">
            <w:pPr>
              <w:rPr>
                <w:sz w:val="22"/>
              </w:rPr>
            </w:pPr>
          </w:p>
          <w:p w14:paraId="230DEB79" w14:textId="77777777" w:rsidR="00897A0E" w:rsidRDefault="00897A0E" w:rsidP="005A3692">
            <w:pPr>
              <w:rPr>
                <w:sz w:val="22"/>
              </w:rPr>
            </w:pPr>
          </w:p>
          <w:p w14:paraId="680F516E" w14:textId="77777777" w:rsidR="00897A0E" w:rsidRDefault="00897A0E" w:rsidP="005A3692">
            <w:pPr>
              <w:rPr>
                <w:sz w:val="22"/>
              </w:rPr>
            </w:pPr>
          </w:p>
          <w:p w14:paraId="2EB3C5F3" w14:textId="77777777" w:rsidR="00897A0E" w:rsidRDefault="00897A0E" w:rsidP="005A3692">
            <w:pPr>
              <w:rPr>
                <w:sz w:val="22"/>
              </w:rPr>
            </w:pPr>
          </w:p>
          <w:p w14:paraId="41BDBEB7" w14:textId="77777777" w:rsidR="00897A0E" w:rsidRDefault="00897A0E" w:rsidP="005A3692">
            <w:pPr>
              <w:rPr>
                <w:sz w:val="22"/>
              </w:rPr>
            </w:pPr>
          </w:p>
          <w:p w14:paraId="274A383E" w14:textId="77777777" w:rsidR="00897A0E" w:rsidRDefault="00897A0E" w:rsidP="005A3692">
            <w:pPr>
              <w:rPr>
                <w:sz w:val="22"/>
              </w:rPr>
            </w:pPr>
          </w:p>
          <w:p w14:paraId="655C5A1E" w14:textId="77777777" w:rsidR="00897A0E" w:rsidRDefault="00897A0E" w:rsidP="005A3692">
            <w:pPr>
              <w:rPr>
                <w:sz w:val="22"/>
              </w:rPr>
            </w:pPr>
          </w:p>
          <w:p w14:paraId="22FA2890" w14:textId="77777777" w:rsidR="00897A0E" w:rsidRDefault="00897A0E" w:rsidP="005A3692">
            <w:pPr>
              <w:rPr>
                <w:sz w:val="22"/>
              </w:rPr>
            </w:pPr>
          </w:p>
          <w:p w14:paraId="71F2D2DC" w14:textId="77777777" w:rsidR="00897A0E" w:rsidRDefault="00897A0E" w:rsidP="005A3692">
            <w:pPr>
              <w:rPr>
                <w:sz w:val="22"/>
              </w:rPr>
            </w:pPr>
          </w:p>
          <w:p w14:paraId="0B9024C1" w14:textId="77777777" w:rsidR="00897A0E" w:rsidRPr="00897A0E" w:rsidRDefault="00897A0E" w:rsidP="005A3692">
            <w:pPr>
              <w:rPr>
                <w:sz w:val="22"/>
              </w:rPr>
            </w:pPr>
          </w:p>
          <w:p w14:paraId="0290C090" w14:textId="77777777" w:rsidR="002A2F21" w:rsidRPr="00897A0E" w:rsidRDefault="002A2F21" w:rsidP="005A3692">
            <w:pPr>
              <w:rPr>
                <w:sz w:val="22"/>
              </w:rPr>
            </w:pPr>
          </w:p>
          <w:p w14:paraId="063805C5" w14:textId="77777777" w:rsidR="002A2F21" w:rsidRPr="00897A0E" w:rsidRDefault="002A2F21" w:rsidP="005A3692">
            <w:pPr>
              <w:rPr>
                <w:sz w:val="22"/>
              </w:rPr>
            </w:pPr>
          </w:p>
          <w:p w14:paraId="2E42058D" w14:textId="77777777" w:rsidR="002A2F21" w:rsidRPr="00897A0E" w:rsidRDefault="002A2F21" w:rsidP="005A3692">
            <w:pPr>
              <w:rPr>
                <w:sz w:val="22"/>
              </w:rPr>
            </w:pPr>
          </w:p>
          <w:p w14:paraId="35DBB86C" w14:textId="77777777" w:rsidR="002A2F21" w:rsidRPr="00897A0E" w:rsidRDefault="002A2F21" w:rsidP="005A3692">
            <w:pPr>
              <w:rPr>
                <w:sz w:val="22"/>
              </w:rPr>
            </w:pPr>
          </w:p>
          <w:p w14:paraId="493ED965" w14:textId="77777777" w:rsidR="002A2F21" w:rsidRPr="00897A0E" w:rsidRDefault="002A2F21" w:rsidP="005A3692">
            <w:pPr>
              <w:rPr>
                <w:sz w:val="22"/>
              </w:rPr>
            </w:pPr>
          </w:p>
          <w:p w14:paraId="0B26C4DF" w14:textId="77777777" w:rsidR="002A2F21" w:rsidRPr="00897A0E" w:rsidRDefault="002A2F21" w:rsidP="005A3692">
            <w:pPr>
              <w:rPr>
                <w:sz w:val="22"/>
              </w:rPr>
            </w:pPr>
          </w:p>
        </w:tc>
      </w:tr>
    </w:tbl>
    <w:p w14:paraId="6FFC9121" w14:textId="77777777" w:rsidR="002A2F21" w:rsidRPr="00897A0E" w:rsidRDefault="002A2F21" w:rsidP="002A2F21">
      <w:pPr>
        <w:rPr>
          <w:sz w:val="22"/>
        </w:rPr>
      </w:pPr>
    </w:p>
    <w:p w14:paraId="2E24E972" w14:textId="77777777" w:rsidR="005A3692" w:rsidRPr="00897A0E" w:rsidRDefault="005A3692" w:rsidP="005A3692">
      <w:pPr>
        <w:rPr>
          <w:b/>
          <w:sz w:val="22"/>
        </w:rPr>
      </w:pPr>
      <w:r w:rsidRPr="00897A0E">
        <w:rPr>
          <w:b/>
          <w:sz w:val="22"/>
        </w:rPr>
        <w:lastRenderedPageBreak/>
        <w:t>I will need (if more than one, please record number of items):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755"/>
        <w:gridCol w:w="3595"/>
      </w:tblGrid>
      <w:tr w:rsidR="00CB289B" w:rsidRPr="00897A0E" w14:paraId="40BB7DC3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C8498" w14:textId="77777777" w:rsidR="005A3692" w:rsidRPr="00897A0E" w:rsidRDefault="005A3692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>Laptop</w:t>
            </w:r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78E51" w14:textId="77777777" w:rsidR="005A3692" w:rsidRPr="00897A0E" w:rsidRDefault="005A3692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 xml:space="preserve"> </w:t>
            </w:r>
          </w:p>
        </w:tc>
      </w:tr>
      <w:tr w:rsidR="00CB289B" w:rsidRPr="00897A0E" w14:paraId="036251E3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46E7D" w14:textId="77777777" w:rsidR="005A3692" w:rsidRPr="00897A0E" w:rsidRDefault="005A3692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 xml:space="preserve">Audio e.g. speakers or earphones </w:t>
            </w:r>
            <w:proofErr w:type="spellStart"/>
            <w:r w:rsidRPr="00897A0E">
              <w:rPr>
                <w:sz w:val="22"/>
              </w:rPr>
              <w:t>etc</w:t>
            </w:r>
            <w:proofErr w:type="spellEnd"/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FAAA5" w14:textId="77777777" w:rsidR="005A3692" w:rsidRPr="00897A0E" w:rsidRDefault="005A3692" w:rsidP="001C1BE9">
            <w:pPr>
              <w:rPr>
                <w:sz w:val="22"/>
              </w:rPr>
            </w:pPr>
          </w:p>
        </w:tc>
      </w:tr>
      <w:tr w:rsidR="00CB289B" w:rsidRPr="00897A0E" w14:paraId="2274DE0A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C320D" w14:textId="77777777" w:rsidR="005A3692" w:rsidRPr="00897A0E" w:rsidRDefault="005A3692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>Projector</w:t>
            </w:r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90C98" w14:textId="77777777" w:rsidR="005A3692" w:rsidRPr="00897A0E" w:rsidRDefault="005A3692" w:rsidP="001C1BE9">
            <w:pPr>
              <w:rPr>
                <w:sz w:val="22"/>
              </w:rPr>
            </w:pPr>
          </w:p>
        </w:tc>
      </w:tr>
      <w:tr w:rsidR="00CB289B" w:rsidRPr="00897A0E" w14:paraId="5A1D3105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6EFA9" w14:textId="77777777" w:rsidR="005A3692" w:rsidRPr="00897A0E" w:rsidRDefault="005A3692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>Virtual Reality headset</w:t>
            </w:r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511EC" w14:textId="77777777" w:rsidR="005A3692" w:rsidRPr="00897A0E" w:rsidRDefault="005A3692" w:rsidP="001C1BE9">
            <w:pPr>
              <w:rPr>
                <w:sz w:val="22"/>
              </w:rPr>
            </w:pPr>
          </w:p>
        </w:tc>
      </w:tr>
      <w:tr w:rsidR="00CB289B" w:rsidRPr="00897A0E" w14:paraId="7B647EF7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E860D" w14:textId="77777777" w:rsidR="005A3692" w:rsidRPr="00897A0E" w:rsidRDefault="005A3692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>Photos printed</w:t>
            </w:r>
            <w:r w:rsidR="00CB289B" w:rsidRPr="00897A0E">
              <w:rPr>
                <w:sz w:val="22"/>
              </w:rPr>
              <w:t xml:space="preserve"> (include size requirements)</w:t>
            </w:r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97684" w14:textId="77777777" w:rsidR="005A3692" w:rsidRPr="00897A0E" w:rsidRDefault="005A3692" w:rsidP="001C1BE9">
            <w:pPr>
              <w:rPr>
                <w:sz w:val="22"/>
              </w:rPr>
            </w:pPr>
          </w:p>
        </w:tc>
      </w:tr>
      <w:tr w:rsidR="00CB289B" w:rsidRPr="00897A0E" w14:paraId="7706C034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7C1D7" w14:textId="1AA30E3A" w:rsidR="005A3692" w:rsidRPr="00897A0E" w:rsidRDefault="007E35BC" w:rsidP="007E35BC">
            <w:pPr>
              <w:rPr>
                <w:sz w:val="22"/>
              </w:rPr>
            </w:pPr>
            <w:r w:rsidRPr="00897A0E">
              <w:rPr>
                <w:sz w:val="22"/>
              </w:rPr>
              <w:t>Listening Post (records sound and plays it back)</w:t>
            </w:r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43589" w14:textId="77777777" w:rsidR="005A3692" w:rsidRPr="00897A0E" w:rsidRDefault="005A3692" w:rsidP="001C1BE9">
            <w:pPr>
              <w:rPr>
                <w:sz w:val="22"/>
              </w:rPr>
            </w:pPr>
          </w:p>
        </w:tc>
      </w:tr>
      <w:tr w:rsidR="00CB289B" w:rsidRPr="00897A0E" w14:paraId="223BBC65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87969" w14:textId="77777777" w:rsidR="005A3692" w:rsidRPr="00897A0E" w:rsidRDefault="005A3692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>iPad</w:t>
            </w:r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687FD" w14:textId="77777777" w:rsidR="005A3692" w:rsidRPr="00897A0E" w:rsidRDefault="005A3692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 xml:space="preserve"> </w:t>
            </w:r>
          </w:p>
        </w:tc>
      </w:tr>
      <w:tr w:rsidR="00CB289B" w:rsidRPr="00897A0E" w14:paraId="7B1583AB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72D1B" w14:textId="77777777" w:rsidR="005A3692" w:rsidRPr="00897A0E" w:rsidRDefault="005A3692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>CD player</w:t>
            </w:r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A4A69" w14:textId="77777777" w:rsidR="005A3692" w:rsidRPr="00897A0E" w:rsidRDefault="005A3692" w:rsidP="001C1BE9">
            <w:pPr>
              <w:rPr>
                <w:sz w:val="22"/>
              </w:rPr>
            </w:pPr>
          </w:p>
        </w:tc>
      </w:tr>
      <w:tr w:rsidR="00CB289B" w:rsidRPr="00897A0E" w14:paraId="3A9012E5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93C0C" w14:textId="77777777" w:rsidR="005A3692" w:rsidRPr="00897A0E" w:rsidRDefault="005A3692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>DVD player</w:t>
            </w:r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154D3" w14:textId="77777777" w:rsidR="005A3692" w:rsidRPr="00897A0E" w:rsidRDefault="005A3692" w:rsidP="001C1BE9">
            <w:pPr>
              <w:rPr>
                <w:sz w:val="22"/>
              </w:rPr>
            </w:pPr>
          </w:p>
        </w:tc>
      </w:tr>
      <w:tr w:rsidR="007E35BC" w:rsidRPr="00897A0E" w14:paraId="643316C4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3B360F" w14:textId="7C6597D7" w:rsidR="007E35BC" w:rsidRPr="00897A0E" w:rsidRDefault="007E35BC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>Large display boards for large pieces</w:t>
            </w:r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5999D" w14:textId="77777777" w:rsidR="007E35BC" w:rsidRPr="00897A0E" w:rsidRDefault="007E35BC" w:rsidP="001C1BE9">
            <w:pPr>
              <w:rPr>
                <w:sz w:val="22"/>
              </w:rPr>
            </w:pPr>
          </w:p>
        </w:tc>
      </w:tr>
      <w:tr w:rsidR="007E35BC" w:rsidRPr="00897A0E" w14:paraId="3FF8800C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D65C5" w14:textId="7460088F" w:rsidR="007E35BC" w:rsidRPr="00897A0E" w:rsidRDefault="007E35BC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>Small display boards e.g. as a stand to hold information/art</w:t>
            </w:r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61DF7" w14:textId="77777777" w:rsidR="007E35BC" w:rsidRPr="00897A0E" w:rsidRDefault="007E35BC" w:rsidP="001C1BE9">
            <w:pPr>
              <w:rPr>
                <w:sz w:val="22"/>
              </w:rPr>
            </w:pPr>
          </w:p>
        </w:tc>
      </w:tr>
      <w:tr w:rsidR="007E35BC" w:rsidRPr="00897A0E" w14:paraId="32C81A78" w14:textId="77777777" w:rsidTr="00CB289B"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1B8ED" w14:textId="77777777" w:rsidR="007E35BC" w:rsidRPr="00897A0E" w:rsidRDefault="007E35BC" w:rsidP="001C1BE9">
            <w:pPr>
              <w:rPr>
                <w:sz w:val="22"/>
              </w:rPr>
            </w:pPr>
            <w:r w:rsidRPr="00897A0E">
              <w:rPr>
                <w:sz w:val="22"/>
              </w:rPr>
              <w:t>Other (everyone will have handouts/bios printed, so don’t add that here unless your handout is more than 2 pages)</w:t>
            </w:r>
          </w:p>
        </w:tc>
        <w:tc>
          <w:tcPr>
            <w:tcW w:w="3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03EDA" w14:textId="77777777" w:rsidR="007E35BC" w:rsidRPr="00897A0E" w:rsidRDefault="007E35BC" w:rsidP="001C1BE9">
            <w:pPr>
              <w:rPr>
                <w:sz w:val="22"/>
              </w:rPr>
            </w:pPr>
          </w:p>
        </w:tc>
      </w:tr>
    </w:tbl>
    <w:p w14:paraId="0A6B116C" w14:textId="7A42E066" w:rsidR="002A2F21" w:rsidRPr="00897A0E" w:rsidRDefault="005A3692" w:rsidP="007E35BC">
      <w:pPr>
        <w:rPr>
          <w:sz w:val="22"/>
        </w:rPr>
      </w:pPr>
      <w:r w:rsidRPr="00897A0E">
        <w:rPr>
          <w:b/>
          <w:sz w:val="22"/>
        </w:rPr>
        <w:t>Note</w:t>
      </w:r>
      <w:r w:rsidR="007E35BC" w:rsidRPr="00897A0E">
        <w:rPr>
          <w:sz w:val="22"/>
        </w:rPr>
        <w:t xml:space="preserve"> </w:t>
      </w:r>
      <w:r w:rsidR="007E35BC" w:rsidRPr="00897A0E">
        <w:rPr>
          <w:b/>
          <w:sz w:val="22"/>
        </w:rPr>
        <w:t>1</w:t>
      </w:r>
      <w:r w:rsidRPr="00897A0E">
        <w:rPr>
          <w:sz w:val="22"/>
        </w:rPr>
        <w:t>: Please only apply for an exhibition piece if you consent to having photographs/film taken of yourself and the exhibition for sharing online. You retain the rights to your work.</w:t>
      </w:r>
    </w:p>
    <w:p w14:paraId="4888048C" w14:textId="735129F8" w:rsidR="002A2F21" w:rsidRPr="00897A0E" w:rsidRDefault="002A2F21" w:rsidP="005A3692">
      <w:pPr>
        <w:rPr>
          <w:sz w:val="22"/>
        </w:rPr>
      </w:pPr>
      <w:r w:rsidRPr="00897A0E">
        <w:rPr>
          <w:b/>
          <w:sz w:val="22"/>
        </w:rPr>
        <w:t xml:space="preserve">Note </w:t>
      </w:r>
      <w:r w:rsidR="007E35BC" w:rsidRPr="00897A0E">
        <w:rPr>
          <w:b/>
          <w:sz w:val="22"/>
        </w:rPr>
        <w:t>2:</w:t>
      </w:r>
      <w:r w:rsidRPr="00897A0E">
        <w:rPr>
          <w:sz w:val="22"/>
        </w:rPr>
        <w:t xml:space="preserve"> You MUST be in attendance; your exhibition cannot be hosted without you there.</w:t>
      </w:r>
    </w:p>
    <w:p w14:paraId="25233E0F" w14:textId="77777777" w:rsidR="002A2F21" w:rsidRPr="00897A0E" w:rsidRDefault="002A2F21" w:rsidP="005A3692">
      <w:pPr>
        <w:rPr>
          <w:sz w:val="22"/>
        </w:rPr>
      </w:pPr>
    </w:p>
    <w:p w14:paraId="54109F10" w14:textId="77777777" w:rsidR="002A2F21" w:rsidRPr="00897A0E" w:rsidRDefault="002A2F21" w:rsidP="005A3692">
      <w:pPr>
        <w:rPr>
          <w:sz w:val="22"/>
        </w:rPr>
      </w:pPr>
      <w:r w:rsidRPr="00897A0E">
        <w:rPr>
          <w:sz w:val="22"/>
        </w:rPr>
        <w:t>Are you aware of any copy</w:t>
      </w:r>
      <w:r w:rsidR="00277D9A" w:rsidRPr="00897A0E">
        <w:rPr>
          <w:sz w:val="22"/>
        </w:rPr>
        <w:t xml:space="preserve"> </w:t>
      </w:r>
      <w:r w:rsidRPr="00897A0E">
        <w:rPr>
          <w:sz w:val="22"/>
        </w:rPr>
        <w:t>write issue for your exhibition?</w:t>
      </w:r>
    </w:p>
    <w:p w14:paraId="1CB30BF2" w14:textId="77777777" w:rsidR="002A2F21" w:rsidRPr="00897A0E" w:rsidRDefault="002A2F21" w:rsidP="005A3692">
      <w:pPr>
        <w:pBdr>
          <w:bottom w:val="single" w:sz="12" w:space="1" w:color="auto"/>
        </w:pBdr>
        <w:rPr>
          <w:sz w:val="22"/>
        </w:rPr>
      </w:pPr>
    </w:p>
    <w:p w14:paraId="1BDE024E" w14:textId="77777777" w:rsidR="00CB289B" w:rsidRPr="00897A0E" w:rsidRDefault="00CB289B" w:rsidP="002A2F21">
      <w:pPr>
        <w:rPr>
          <w:sz w:val="22"/>
        </w:rPr>
      </w:pPr>
    </w:p>
    <w:p w14:paraId="2F0B3770" w14:textId="77777777" w:rsidR="002A2F21" w:rsidRPr="00897A0E" w:rsidRDefault="002A2F21" w:rsidP="002A2F21">
      <w:pPr>
        <w:pBdr>
          <w:bottom w:val="single" w:sz="12" w:space="1" w:color="auto"/>
        </w:pBdr>
        <w:rPr>
          <w:sz w:val="22"/>
        </w:rPr>
      </w:pPr>
      <w:r w:rsidRPr="00897A0E">
        <w:rPr>
          <w:sz w:val="22"/>
        </w:rPr>
        <w:t>Are you aware of any safety issues relating to your exhibition?</w:t>
      </w:r>
      <w:r w:rsidR="00CB289B" w:rsidRPr="00897A0E">
        <w:rPr>
          <w:sz w:val="22"/>
        </w:rPr>
        <w:t xml:space="preserve"> </w:t>
      </w:r>
    </w:p>
    <w:p w14:paraId="5C5A9A01" w14:textId="77777777" w:rsidR="00697678" w:rsidRPr="00897A0E" w:rsidRDefault="00697678" w:rsidP="002A2F21">
      <w:pPr>
        <w:pBdr>
          <w:bottom w:val="single" w:sz="12" w:space="1" w:color="auto"/>
        </w:pBdr>
        <w:rPr>
          <w:sz w:val="22"/>
        </w:rPr>
      </w:pPr>
    </w:p>
    <w:p w14:paraId="1AD2FBCC" w14:textId="77777777" w:rsidR="00CB289B" w:rsidRPr="00897A0E" w:rsidRDefault="00CB289B" w:rsidP="002A2F21">
      <w:pPr>
        <w:rPr>
          <w:sz w:val="22"/>
        </w:rPr>
      </w:pPr>
    </w:p>
    <w:p w14:paraId="2B127603" w14:textId="77777777" w:rsidR="00CB289B" w:rsidRPr="00897A0E" w:rsidRDefault="00697678" w:rsidP="00CB289B">
      <w:pPr>
        <w:rPr>
          <w:sz w:val="22"/>
        </w:rPr>
      </w:pPr>
      <w:r w:rsidRPr="00897A0E">
        <w:rPr>
          <w:sz w:val="22"/>
        </w:rPr>
        <w:t xml:space="preserve">Has your work been hosted elsewhere before? </w:t>
      </w:r>
    </w:p>
    <w:p w14:paraId="7E460DB4" w14:textId="77777777" w:rsidR="00CB289B" w:rsidRPr="00897A0E" w:rsidRDefault="00CB289B" w:rsidP="00CB289B">
      <w:pPr>
        <w:rPr>
          <w:sz w:val="22"/>
        </w:rPr>
      </w:pPr>
      <w:r w:rsidRPr="00897A0E">
        <w:rPr>
          <w:sz w:val="22"/>
        </w:rPr>
        <w:t>____________________________________________________________________________________</w:t>
      </w:r>
    </w:p>
    <w:p w14:paraId="76EAA661" w14:textId="77777777" w:rsidR="008D0133" w:rsidRPr="00897A0E" w:rsidRDefault="00855A6B" w:rsidP="005A3692">
      <w:pPr>
        <w:pStyle w:val="Heading2"/>
        <w:numPr>
          <w:ilvl w:val="0"/>
          <w:numId w:val="1"/>
        </w:numPr>
        <w:rPr>
          <w:sz w:val="28"/>
        </w:rPr>
      </w:pPr>
      <w:r w:rsidRPr="00897A0E">
        <w:rPr>
          <w:sz w:val="28"/>
        </w:rPr>
        <w:t xml:space="preserve">Volunteer </w:t>
      </w:r>
      <w:r w:rsidR="005A3692" w:rsidRPr="00897A0E">
        <w:rPr>
          <w:sz w:val="28"/>
        </w:rPr>
        <w:t>for the ‘crew’</w:t>
      </w:r>
    </w:p>
    <w:p w14:paraId="22FDD32C" w14:textId="77777777" w:rsidR="00855A6B" w:rsidRPr="00897A0E" w:rsidRDefault="005A3692" w:rsidP="00855A6B">
      <w:pPr>
        <w:pStyle w:val="Heading3"/>
        <w:rPr>
          <w:sz w:val="22"/>
        </w:rPr>
      </w:pPr>
      <w:r w:rsidRPr="00897A0E">
        <w:rPr>
          <w:sz w:val="22"/>
        </w:rPr>
        <w:t>Do you have any experience in the area you are volunteering for? For example, do you have blog experience etc</w:t>
      </w:r>
      <w:r w:rsidR="00855A6B" w:rsidRPr="00897A0E">
        <w:rPr>
          <w:sz w:val="22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897A0E" w14:paraId="1BD84D93" w14:textId="77777777" w:rsidTr="00277D9A">
        <w:trPr>
          <w:trHeight w:hRule="exact" w:val="190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B033E" w14:textId="77777777" w:rsidR="008D0133" w:rsidRPr="00897A0E" w:rsidRDefault="008D0133">
            <w:pPr>
              <w:rPr>
                <w:sz w:val="22"/>
              </w:rPr>
            </w:pPr>
          </w:p>
        </w:tc>
      </w:tr>
    </w:tbl>
    <w:p w14:paraId="6E0776AB" w14:textId="77777777" w:rsidR="00855A6B" w:rsidRPr="00897A0E" w:rsidRDefault="00855A6B" w:rsidP="00277D9A">
      <w:pPr>
        <w:pStyle w:val="Heading2"/>
        <w:rPr>
          <w:sz w:val="28"/>
        </w:rPr>
      </w:pPr>
    </w:p>
    <w:sectPr w:rsidR="00855A6B" w:rsidRPr="00897A0E" w:rsidSect="001C200E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A472" w14:textId="77777777" w:rsidR="003C18D2" w:rsidRDefault="003C18D2" w:rsidP="00277D9A">
      <w:pPr>
        <w:spacing w:before="0" w:after="0"/>
      </w:pPr>
      <w:r>
        <w:separator/>
      </w:r>
    </w:p>
  </w:endnote>
  <w:endnote w:type="continuationSeparator" w:id="0">
    <w:p w14:paraId="04400436" w14:textId="77777777" w:rsidR="003C18D2" w:rsidRDefault="003C18D2" w:rsidP="00277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8FB16" w14:textId="04AFDEF5" w:rsidR="00277D9A" w:rsidRDefault="00277D9A" w:rsidP="00277D9A">
    <w:pPr>
      <w:pStyle w:val="Heading2"/>
    </w:pPr>
    <w:r>
      <w:t xml:space="preserve">PLEASE RETURN THIS FORM TO </w:t>
    </w:r>
    <w:hyperlink r:id="rId1" w:history="1">
      <w:r w:rsidRPr="00C57658">
        <w:rPr>
          <w:rStyle w:val="Hyperlink"/>
        </w:rPr>
        <w:t>G.HALDEN@BBK.AC.UK</w:t>
      </w:r>
    </w:hyperlink>
    <w:r>
      <w:t xml:space="preserve"> DEADLINE: </w:t>
    </w:r>
    <w:r w:rsidR="007E35BC">
      <w:t>Feb 1</w:t>
    </w:r>
    <w:r w:rsidR="007E35BC" w:rsidRPr="007E35BC">
      <w:rPr>
        <w:vertAlign w:val="superscript"/>
      </w:rPr>
      <w:t>st</w:t>
    </w:r>
    <w:r w:rsidR="007E35BC">
      <w:t xml:space="preserve"> 2018.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C1829" w14:textId="77777777" w:rsidR="003C18D2" w:rsidRDefault="003C18D2" w:rsidP="00277D9A">
      <w:pPr>
        <w:spacing w:before="0" w:after="0"/>
      </w:pPr>
      <w:r>
        <w:separator/>
      </w:r>
    </w:p>
  </w:footnote>
  <w:footnote w:type="continuationSeparator" w:id="0">
    <w:p w14:paraId="637B0E93" w14:textId="77777777" w:rsidR="003C18D2" w:rsidRDefault="003C18D2" w:rsidP="00277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F6E2E"/>
    <w:multiLevelType w:val="hybridMultilevel"/>
    <w:tmpl w:val="65C84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92"/>
    <w:rsid w:val="001C200E"/>
    <w:rsid w:val="00277D9A"/>
    <w:rsid w:val="002A2F21"/>
    <w:rsid w:val="002C721D"/>
    <w:rsid w:val="003C18D2"/>
    <w:rsid w:val="004466AC"/>
    <w:rsid w:val="004A0A03"/>
    <w:rsid w:val="005A3692"/>
    <w:rsid w:val="005F4998"/>
    <w:rsid w:val="00697678"/>
    <w:rsid w:val="007E35BC"/>
    <w:rsid w:val="00855A6B"/>
    <w:rsid w:val="00897A0E"/>
    <w:rsid w:val="008D0133"/>
    <w:rsid w:val="0097298E"/>
    <w:rsid w:val="00993B1C"/>
    <w:rsid w:val="00A01B1C"/>
    <w:rsid w:val="00B85EC0"/>
    <w:rsid w:val="00BD7448"/>
    <w:rsid w:val="00CB289B"/>
    <w:rsid w:val="00D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D6B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2A2F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D9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7D9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D9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7D9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HALDEN@BBK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acehalden/Library/Containers/com.microsoft.Word/Data/Library/Caches/2057/TM02807202/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F9D87-882D-E54F-A4ED-A717F2F5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3</TotalTime>
  <Pages>3</Pages>
  <Words>428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Grace H</dc:creator>
  <cp:lastModifiedBy>Grace H</cp:lastModifiedBy>
  <cp:revision>2</cp:revision>
  <cp:lastPrinted>2003-07-23T17:40:00Z</cp:lastPrinted>
  <dcterms:created xsi:type="dcterms:W3CDTF">2018-01-05T19:09:00Z</dcterms:created>
  <dcterms:modified xsi:type="dcterms:W3CDTF">2018-01-05T19:09:00Z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